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7A6" w14:textId="77777777" w:rsidR="004467B3" w:rsidRPr="00C4456F" w:rsidRDefault="00DD3E25" w:rsidP="004467B3">
      <w:pPr>
        <w:widowControl w:val="0"/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>UNIVERSIDADE FEDERAL DA PARAÍBA</w:t>
      </w:r>
    </w:p>
    <w:p w14:paraId="6880F493" w14:textId="77777777" w:rsidR="00DD3E25" w:rsidRPr="00C4456F" w:rsidRDefault="00DD3E25" w:rsidP="004467B3">
      <w:pPr>
        <w:widowControl w:val="0"/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>CENTRO DE CIÊNCIAS SOCIAIS APLICADAS – CCSA</w:t>
      </w:r>
    </w:p>
    <w:p w14:paraId="36338EAF" w14:textId="77777777" w:rsidR="00DD3E25" w:rsidRPr="00C4456F" w:rsidRDefault="00DD3E25" w:rsidP="004467B3">
      <w:pPr>
        <w:widowControl w:val="0"/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>PROGRAMA DE PÓS-GRADUAÇÃO EM GESTÃO PÚBLICA E COOPERAÇÃO INTERNACIONAL – PGPCI</w:t>
      </w:r>
    </w:p>
    <w:p w14:paraId="72F59CE6" w14:textId="77777777" w:rsidR="00DD3E25" w:rsidRPr="00C4456F" w:rsidRDefault="00DD3E25" w:rsidP="004467B3">
      <w:pPr>
        <w:widowControl w:val="0"/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6B9DAA7" w14:textId="6AB0FFFD" w:rsidR="00C4456F" w:rsidRPr="00C4456F" w:rsidRDefault="00C4456F" w:rsidP="004467B3">
      <w:pPr>
        <w:widowControl w:val="0"/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>FORMULÁRIO DE ACOMPANHAMENTO</w:t>
      </w:r>
      <w:r w:rsidR="00610027">
        <w:rPr>
          <w:rFonts w:ascii="Cambria" w:hAnsi="Cambria"/>
          <w:b/>
          <w:sz w:val="24"/>
          <w:szCs w:val="24"/>
        </w:rPr>
        <w:t xml:space="preserve"> - DOCENTE</w:t>
      </w:r>
    </w:p>
    <w:p w14:paraId="5A36C8E5" w14:textId="2423B1ED" w:rsidR="00C4456F" w:rsidRPr="00C4456F" w:rsidRDefault="00610027" w:rsidP="00C4456F">
      <w:pPr>
        <w:widowControl w:val="0"/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PERÍODO/SEMESTRE: </w:t>
      </w:r>
    </w:p>
    <w:p w14:paraId="26D50CF0" w14:textId="77777777" w:rsidR="00C4456F" w:rsidRPr="00C4456F" w:rsidRDefault="00C4456F" w:rsidP="00C4456F">
      <w:pPr>
        <w:widowControl w:val="0"/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7E25FE92" w14:textId="06A18E4E" w:rsidR="00C4456F" w:rsidRDefault="00C4456F" w:rsidP="00C4456F">
      <w:pPr>
        <w:widowControl w:val="0"/>
        <w:spacing w:after="120" w:line="240" w:lineRule="auto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 xml:space="preserve">NOME: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6CEEE3B9" w14:textId="77777777" w:rsidR="005C7C3E" w:rsidRPr="00C4456F" w:rsidRDefault="005C7C3E" w:rsidP="00C4456F">
      <w:pPr>
        <w:widowControl w:val="0"/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168669A0" w14:textId="5EFFF53D" w:rsidR="00C4456F" w:rsidRPr="00C4456F" w:rsidRDefault="00C4456F" w:rsidP="00C4456F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 xml:space="preserve">Vinculo com outro PPG?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bookmarkEnd w:id="0"/>
      <w:r w:rsidRPr="00C4456F">
        <w:rPr>
          <w:rFonts w:ascii="Cambria" w:hAnsi="Cambria"/>
          <w:b/>
          <w:sz w:val="24"/>
          <w:szCs w:val="24"/>
        </w:rPr>
        <w:t xml:space="preserve">Não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bookmarkEnd w:id="1"/>
      <w:r w:rsidRPr="00C4456F">
        <w:rPr>
          <w:rFonts w:ascii="Cambria" w:hAnsi="Cambria"/>
          <w:b/>
          <w:sz w:val="24"/>
          <w:szCs w:val="24"/>
        </w:rPr>
        <w:t>Sim</w:t>
      </w:r>
    </w:p>
    <w:p w14:paraId="1C07C1B9" w14:textId="3D72B5B9" w:rsidR="00C4456F" w:rsidRPr="00C4456F" w:rsidRDefault="00C4456F" w:rsidP="00C4456F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 xml:space="preserve">Qual?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noProof/>
          <w:sz w:val="24"/>
          <w:szCs w:val="24"/>
        </w:rPr>
        <w:t> </w:t>
      </w:r>
      <w:r w:rsidRPr="00C4456F">
        <w:rPr>
          <w:rFonts w:ascii="Cambria" w:hAnsi="Cambria"/>
          <w:noProof/>
          <w:sz w:val="24"/>
          <w:szCs w:val="24"/>
        </w:rPr>
        <w:t> </w:t>
      </w:r>
      <w:r w:rsidRPr="00C4456F">
        <w:rPr>
          <w:rFonts w:ascii="Cambria" w:hAnsi="Cambria"/>
          <w:noProof/>
          <w:sz w:val="24"/>
          <w:szCs w:val="24"/>
        </w:rPr>
        <w:t> </w:t>
      </w:r>
      <w:r w:rsidRPr="00C4456F">
        <w:rPr>
          <w:rFonts w:ascii="Cambria" w:hAnsi="Cambria"/>
          <w:noProof/>
          <w:sz w:val="24"/>
          <w:szCs w:val="24"/>
        </w:rPr>
        <w:t> </w:t>
      </w:r>
      <w:r w:rsidRPr="00C4456F">
        <w:rPr>
          <w:rFonts w:ascii="Cambria" w:hAnsi="Cambria"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  <w:bookmarkEnd w:id="2"/>
    </w:p>
    <w:p w14:paraId="77A46B39" w14:textId="0CFC93AC" w:rsidR="00C4456F" w:rsidRDefault="00C4456F" w:rsidP="00C4456F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 xml:space="preserve">Carga Horária?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034C36B0" w14:textId="77777777" w:rsidR="00CE581D" w:rsidRDefault="00CE581D" w:rsidP="00CE581D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471EF35B" w14:textId="77777777" w:rsidR="00CE581D" w:rsidRDefault="00CE581D" w:rsidP="00CE581D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ENSINO </w:t>
      </w:r>
    </w:p>
    <w:p w14:paraId="14A93D7E" w14:textId="50F2293D" w:rsidR="00CE581D" w:rsidRPr="00CE581D" w:rsidRDefault="00CE581D" w:rsidP="00CE581D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E581D">
        <w:rPr>
          <w:rFonts w:ascii="Cambria" w:hAnsi="Cambria"/>
          <w:b/>
          <w:sz w:val="24"/>
          <w:szCs w:val="24"/>
        </w:rPr>
        <w:t xml:space="preserve">Carga horária </w:t>
      </w:r>
      <w:r w:rsidR="005E0364">
        <w:rPr>
          <w:rFonts w:ascii="Cambria" w:hAnsi="Cambria"/>
          <w:b/>
          <w:sz w:val="24"/>
          <w:szCs w:val="24"/>
        </w:rPr>
        <w:t xml:space="preserve">total </w:t>
      </w:r>
      <w:r w:rsidRPr="00CE581D">
        <w:rPr>
          <w:rFonts w:ascii="Cambria" w:hAnsi="Cambria"/>
          <w:b/>
          <w:sz w:val="24"/>
          <w:szCs w:val="24"/>
        </w:rPr>
        <w:t xml:space="preserve">na graduação: </w:t>
      </w:r>
      <w:r w:rsidRPr="00CE581D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581D">
        <w:rPr>
          <w:rFonts w:ascii="Cambria" w:hAnsi="Cambria"/>
          <w:b/>
          <w:sz w:val="24"/>
          <w:szCs w:val="24"/>
        </w:rPr>
        <w:instrText xml:space="preserve"> FORMTEXT </w:instrText>
      </w:r>
      <w:r w:rsidRPr="00CE581D">
        <w:rPr>
          <w:rFonts w:ascii="Cambria" w:hAnsi="Cambria"/>
          <w:b/>
          <w:sz w:val="24"/>
          <w:szCs w:val="24"/>
        </w:rPr>
      </w:r>
      <w:r w:rsidRPr="00CE581D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E581D">
        <w:rPr>
          <w:rFonts w:ascii="Cambria" w:hAnsi="Cambria"/>
          <w:b/>
          <w:sz w:val="24"/>
          <w:szCs w:val="24"/>
        </w:rPr>
        <w:fldChar w:fldCharType="end"/>
      </w:r>
    </w:p>
    <w:p w14:paraId="3C95CF2B" w14:textId="74E4D382" w:rsidR="00CE581D" w:rsidRPr="00CE581D" w:rsidRDefault="00CE581D" w:rsidP="00CE581D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E581D">
        <w:rPr>
          <w:rFonts w:ascii="Cambria" w:hAnsi="Cambria"/>
          <w:b/>
          <w:sz w:val="24"/>
          <w:szCs w:val="24"/>
        </w:rPr>
        <w:t xml:space="preserve">Carga horária </w:t>
      </w:r>
      <w:r w:rsidR="005E0364">
        <w:rPr>
          <w:rFonts w:ascii="Cambria" w:hAnsi="Cambria"/>
          <w:b/>
          <w:sz w:val="24"/>
          <w:szCs w:val="24"/>
        </w:rPr>
        <w:t xml:space="preserve">total </w:t>
      </w:r>
      <w:r w:rsidRPr="00CE581D">
        <w:rPr>
          <w:rFonts w:ascii="Cambria" w:hAnsi="Cambria"/>
          <w:b/>
          <w:sz w:val="24"/>
          <w:szCs w:val="24"/>
        </w:rPr>
        <w:t xml:space="preserve">na </w:t>
      </w:r>
      <w:r>
        <w:rPr>
          <w:rFonts w:ascii="Cambria" w:hAnsi="Cambria"/>
          <w:b/>
          <w:sz w:val="24"/>
          <w:szCs w:val="24"/>
        </w:rPr>
        <w:t>pós-</w:t>
      </w:r>
      <w:r w:rsidRPr="00CE581D">
        <w:rPr>
          <w:rFonts w:ascii="Cambria" w:hAnsi="Cambria"/>
          <w:b/>
          <w:sz w:val="24"/>
          <w:szCs w:val="24"/>
        </w:rPr>
        <w:t>graduação</w:t>
      </w:r>
      <w:r w:rsidR="00610027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020BA0BD" w14:textId="379C77F4" w:rsidR="00CE581D" w:rsidRDefault="00CE581D" w:rsidP="00CE581D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Desenvolve</w:t>
      </w:r>
      <w:r w:rsidR="00F121B6">
        <w:rPr>
          <w:rFonts w:ascii="Cambria" w:hAnsi="Cambria"/>
          <w:b/>
          <w:sz w:val="24"/>
          <w:szCs w:val="24"/>
        </w:rPr>
        <w:t>u</w:t>
      </w:r>
      <w:r>
        <w:rPr>
          <w:rFonts w:ascii="Cambria" w:hAnsi="Cambria"/>
          <w:b/>
          <w:sz w:val="24"/>
          <w:szCs w:val="24"/>
        </w:rPr>
        <w:t xml:space="preserve"> projeto de melhoria do ensino e/ou capacitação de professores? </w:t>
      </w:r>
    </w:p>
    <w:p w14:paraId="75AFE416" w14:textId="2BC40CBA" w:rsidR="00CE581D" w:rsidRPr="00CE581D" w:rsidRDefault="00CE581D" w:rsidP="00CE581D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 xml:space="preserve">Não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>Sim</w:t>
      </w:r>
      <w:r>
        <w:rPr>
          <w:rFonts w:ascii="Cambria" w:hAnsi="Cambria"/>
          <w:b/>
          <w:sz w:val="24"/>
          <w:szCs w:val="24"/>
        </w:rPr>
        <w:t xml:space="preserve"> Qual?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380717A2" w14:textId="0570C63B" w:rsidR="00CE581D" w:rsidRDefault="00CE581D" w:rsidP="00CE581D">
      <w:pPr>
        <w:pStyle w:val="PargrafodaLista"/>
        <w:widowControl w:val="0"/>
        <w:numPr>
          <w:ilvl w:val="0"/>
          <w:numId w:val="30"/>
        </w:numPr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Participou de evento, naciona</w:t>
      </w:r>
      <w:r w:rsidR="00F121B6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b/>
          <w:sz w:val="24"/>
          <w:szCs w:val="24"/>
        </w:rPr>
        <w:t xml:space="preserve"> ou internaciona</w:t>
      </w:r>
      <w:r w:rsidR="00F121B6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b/>
          <w:sz w:val="24"/>
          <w:szCs w:val="24"/>
        </w:rPr>
        <w:t xml:space="preserve">, na área, com produção (publicação em anais ou palestra/conferência)? </w:t>
      </w:r>
      <w:r w:rsidRPr="00CE581D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E581D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E581D">
        <w:rPr>
          <w:rFonts w:ascii="Cambria" w:hAnsi="Cambria"/>
          <w:b/>
          <w:sz w:val="24"/>
          <w:szCs w:val="24"/>
        </w:rPr>
        <w:fldChar w:fldCharType="end"/>
      </w:r>
      <w:r w:rsidRPr="00CE581D">
        <w:rPr>
          <w:rFonts w:ascii="Cambria" w:hAnsi="Cambria"/>
          <w:b/>
          <w:sz w:val="24"/>
          <w:szCs w:val="24"/>
        </w:rPr>
        <w:t xml:space="preserve">Não </w:t>
      </w:r>
      <w:r w:rsidRPr="00CE581D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E581D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E581D">
        <w:rPr>
          <w:rFonts w:ascii="Cambria" w:hAnsi="Cambria"/>
          <w:b/>
          <w:sz w:val="24"/>
          <w:szCs w:val="24"/>
        </w:rPr>
        <w:fldChar w:fldCharType="end"/>
      </w:r>
      <w:r w:rsidRPr="00CE581D">
        <w:rPr>
          <w:rFonts w:ascii="Cambria" w:hAnsi="Cambria"/>
          <w:b/>
          <w:sz w:val="24"/>
          <w:szCs w:val="24"/>
        </w:rPr>
        <w:t xml:space="preserve">Sim </w:t>
      </w:r>
    </w:p>
    <w:p w14:paraId="0D199B8C" w14:textId="54E8FBCE" w:rsidR="00CE581D" w:rsidRPr="00CE581D" w:rsidRDefault="00CE581D" w:rsidP="00CE581D">
      <w:pPr>
        <w:pStyle w:val="PargrafodaLista"/>
        <w:widowControl w:val="0"/>
        <w:numPr>
          <w:ilvl w:val="0"/>
          <w:numId w:val="31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E581D">
        <w:rPr>
          <w:rFonts w:ascii="Cambria" w:hAnsi="Cambria"/>
          <w:b/>
          <w:sz w:val="24"/>
          <w:szCs w:val="24"/>
        </w:rPr>
        <w:t>Qual</w:t>
      </w:r>
      <w:r w:rsidR="00964A35">
        <w:rPr>
          <w:rFonts w:ascii="Cambria" w:hAnsi="Cambria"/>
          <w:b/>
          <w:sz w:val="24"/>
          <w:szCs w:val="24"/>
        </w:rPr>
        <w:t>(</w:t>
      </w:r>
      <w:proofErr w:type="spellStart"/>
      <w:r w:rsidR="00964A35">
        <w:rPr>
          <w:rFonts w:ascii="Cambria" w:hAnsi="Cambria"/>
          <w:b/>
          <w:sz w:val="24"/>
          <w:szCs w:val="24"/>
        </w:rPr>
        <w:t>is</w:t>
      </w:r>
      <w:proofErr w:type="spellEnd"/>
      <w:r w:rsidR="00964A35">
        <w:rPr>
          <w:rFonts w:ascii="Cambria" w:hAnsi="Cambria"/>
          <w:b/>
          <w:sz w:val="24"/>
          <w:szCs w:val="24"/>
        </w:rPr>
        <w:t>)</w:t>
      </w:r>
      <w:r w:rsidRPr="00CE581D">
        <w:rPr>
          <w:rFonts w:ascii="Cambria" w:hAnsi="Cambria"/>
          <w:b/>
          <w:sz w:val="24"/>
          <w:szCs w:val="24"/>
        </w:rPr>
        <w:t xml:space="preserve">? </w:t>
      </w:r>
      <w:r w:rsidRPr="00CE581D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581D">
        <w:rPr>
          <w:rFonts w:ascii="Cambria" w:hAnsi="Cambria"/>
          <w:b/>
          <w:sz w:val="24"/>
          <w:szCs w:val="24"/>
        </w:rPr>
        <w:instrText xml:space="preserve"> FORMTEXT </w:instrText>
      </w:r>
      <w:r w:rsidRPr="00CE581D">
        <w:rPr>
          <w:rFonts w:ascii="Cambria" w:hAnsi="Cambria"/>
          <w:b/>
          <w:sz w:val="24"/>
          <w:szCs w:val="24"/>
        </w:rPr>
      </w:r>
      <w:r w:rsidRPr="00CE581D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E581D">
        <w:rPr>
          <w:rFonts w:ascii="Cambria" w:hAnsi="Cambria"/>
          <w:b/>
          <w:sz w:val="24"/>
          <w:szCs w:val="24"/>
        </w:rPr>
        <w:fldChar w:fldCharType="end"/>
      </w:r>
    </w:p>
    <w:p w14:paraId="21207832" w14:textId="77777777" w:rsidR="00CE581D" w:rsidRDefault="00CE581D" w:rsidP="00CE581D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53E05240" w14:textId="77777777" w:rsidR="00CE581D" w:rsidRDefault="00CE581D" w:rsidP="00CE581D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ORIENTAÇÃO</w:t>
      </w:r>
    </w:p>
    <w:p w14:paraId="5FC0473A" w14:textId="3700B830" w:rsidR="00CE581D" w:rsidRDefault="00CE581D" w:rsidP="00CE581D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 xml:space="preserve">Número de </w:t>
      </w:r>
      <w:r w:rsidR="005E0364">
        <w:rPr>
          <w:rFonts w:ascii="Cambria" w:hAnsi="Cambria"/>
          <w:b/>
          <w:sz w:val="24"/>
          <w:szCs w:val="24"/>
        </w:rPr>
        <w:t>o</w:t>
      </w:r>
      <w:r w:rsidRPr="00C4456F">
        <w:rPr>
          <w:rFonts w:ascii="Cambria" w:hAnsi="Cambria"/>
          <w:b/>
          <w:sz w:val="24"/>
          <w:szCs w:val="24"/>
        </w:rPr>
        <w:t xml:space="preserve">rientandos no PGPCI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6E795E13" w14:textId="2A15A741" w:rsidR="00CE581D" w:rsidRDefault="005E0364" w:rsidP="00CE581D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</w:t>
      </w:r>
      <w:r>
        <w:rPr>
          <w:rFonts w:cs="Calibri"/>
          <w:b/>
          <w:sz w:val="24"/>
          <w:szCs w:val="24"/>
        </w:rPr>
        <w:t>ᵒ</w:t>
      </w:r>
      <w:r>
        <w:rPr>
          <w:rFonts w:ascii="Cambria" w:hAnsi="Cambria"/>
          <w:b/>
          <w:sz w:val="24"/>
          <w:szCs w:val="24"/>
        </w:rPr>
        <w:t xml:space="preserve"> de orientandos do PGPCI em situação de atraso (dilatação, etc.):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64DF6E8F" w14:textId="0FA6CE18" w:rsidR="00AA417E" w:rsidRDefault="00AA417E" w:rsidP="00AA417E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t xml:space="preserve">Número de </w:t>
      </w:r>
      <w:r>
        <w:rPr>
          <w:rFonts w:ascii="Cambria" w:hAnsi="Cambria"/>
          <w:b/>
          <w:sz w:val="24"/>
          <w:szCs w:val="24"/>
        </w:rPr>
        <w:t>o</w:t>
      </w:r>
      <w:r w:rsidRPr="00C4456F">
        <w:rPr>
          <w:rFonts w:ascii="Cambria" w:hAnsi="Cambria"/>
          <w:b/>
          <w:sz w:val="24"/>
          <w:szCs w:val="24"/>
        </w:rPr>
        <w:t xml:space="preserve">rientandos </w:t>
      </w:r>
      <w:r>
        <w:rPr>
          <w:rFonts w:ascii="Cambria" w:hAnsi="Cambria"/>
          <w:b/>
          <w:sz w:val="24"/>
          <w:szCs w:val="24"/>
        </w:rPr>
        <w:t xml:space="preserve">em outros </w:t>
      </w:r>
      <w:proofErr w:type="spellStart"/>
      <w:r>
        <w:rPr>
          <w:rFonts w:ascii="Cambria" w:hAnsi="Cambria"/>
          <w:b/>
          <w:sz w:val="24"/>
          <w:szCs w:val="24"/>
        </w:rPr>
        <w:t>PPGs</w:t>
      </w:r>
      <w:proofErr w:type="spellEnd"/>
      <w:r>
        <w:rPr>
          <w:rFonts w:ascii="Cambria" w:hAnsi="Cambria"/>
          <w:b/>
          <w:sz w:val="24"/>
          <w:szCs w:val="24"/>
        </w:rPr>
        <w:t xml:space="preserve"> ao qual está vinculado(a)</w:t>
      </w:r>
      <w:r w:rsidRPr="00C4456F">
        <w:rPr>
          <w:rFonts w:ascii="Cambria" w:hAnsi="Cambria"/>
          <w:b/>
          <w:sz w:val="24"/>
          <w:szCs w:val="24"/>
        </w:rPr>
        <w:t xml:space="preserve">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67CA11C9" w14:textId="7A84E451" w:rsidR="00CE581D" w:rsidRPr="00C4456F" w:rsidRDefault="00CE581D" w:rsidP="00CE581D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PESQUISA</w:t>
      </w:r>
    </w:p>
    <w:p w14:paraId="208E1AA9" w14:textId="626F1E9D" w:rsidR="00C4456F" w:rsidRDefault="005C7C3E" w:rsidP="00C4456F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</w:t>
      </w:r>
      <w:r w:rsidR="00C60B4B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 xml:space="preserve"> p</w:t>
      </w:r>
      <w:r w:rsidR="00CE581D">
        <w:rPr>
          <w:rFonts w:ascii="Cambria" w:hAnsi="Cambria"/>
          <w:b/>
          <w:sz w:val="24"/>
          <w:szCs w:val="24"/>
        </w:rPr>
        <w:t xml:space="preserve">rojeto de </w:t>
      </w:r>
      <w:r>
        <w:rPr>
          <w:rFonts w:ascii="Cambria" w:hAnsi="Cambria"/>
          <w:b/>
          <w:sz w:val="24"/>
          <w:szCs w:val="24"/>
        </w:rPr>
        <w:t>p</w:t>
      </w:r>
      <w:r w:rsidR="00CE581D">
        <w:rPr>
          <w:rFonts w:ascii="Cambria" w:hAnsi="Cambria"/>
          <w:b/>
          <w:sz w:val="24"/>
          <w:szCs w:val="24"/>
        </w:rPr>
        <w:t xml:space="preserve">esquisa com financiamento? </w:t>
      </w:r>
      <w:r w:rsidR="00CE581D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CE581D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CE581D" w:rsidRPr="00C4456F">
        <w:rPr>
          <w:rFonts w:ascii="Cambria" w:hAnsi="Cambria"/>
          <w:b/>
          <w:sz w:val="24"/>
          <w:szCs w:val="24"/>
        </w:rPr>
        <w:fldChar w:fldCharType="end"/>
      </w:r>
      <w:r w:rsidR="00CE581D" w:rsidRPr="00C4456F">
        <w:rPr>
          <w:rFonts w:ascii="Cambria" w:hAnsi="Cambria"/>
          <w:b/>
          <w:sz w:val="24"/>
          <w:szCs w:val="24"/>
        </w:rPr>
        <w:t xml:space="preserve">Não </w:t>
      </w:r>
      <w:r w:rsidR="00CE581D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CE581D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CE581D" w:rsidRPr="00C4456F">
        <w:rPr>
          <w:rFonts w:ascii="Cambria" w:hAnsi="Cambria"/>
          <w:b/>
          <w:sz w:val="24"/>
          <w:szCs w:val="24"/>
        </w:rPr>
        <w:fldChar w:fldCharType="end"/>
      </w:r>
      <w:r w:rsidR="00CE581D" w:rsidRPr="00C4456F">
        <w:rPr>
          <w:rFonts w:ascii="Cambria" w:hAnsi="Cambria"/>
          <w:b/>
          <w:sz w:val="24"/>
          <w:szCs w:val="24"/>
        </w:rPr>
        <w:t>Sim</w:t>
      </w:r>
    </w:p>
    <w:p w14:paraId="7FDEFD13" w14:textId="7AB60D35" w:rsidR="00CE581D" w:rsidRDefault="00CE581D" w:rsidP="00CE581D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Agência de Fomento (1):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27E98825" w14:textId="7AB006D9" w:rsidR="00CE581D" w:rsidRPr="00C4456F" w:rsidRDefault="00CE581D" w:rsidP="00CE581D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do Projeto (1):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0E37193D" w14:textId="634C25CC" w:rsidR="00CE581D" w:rsidRDefault="00CE581D" w:rsidP="00CE581D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Agência de Fomento (2):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72CFF507" w14:textId="596BB91C" w:rsidR="00CE581D" w:rsidRPr="00C4456F" w:rsidRDefault="00CE581D" w:rsidP="00CE581D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do Projeto (2):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68FC08C6" w14:textId="77777777" w:rsidR="00CE581D" w:rsidRPr="00C4456F" w:rsidRDefault="00CE581D" w:rsidP="00CE581D">
      <w:pPr>
        <w:pStyle w:val="PargrafodaLista"/>
        <w:widowControl w:val="0"/>
        <w:spacing w:after="120" w:line="480" w:lineRule="auto"/>
        <w:ind w:left="1440"/>
        <w:rPr>
          <w:rFonts w:ascii="Cambria" w:hAnsi="Cambria"/>
          <w:b/>
          <w:sz w:val="24"/>
          <w:szCs w:val="24"/>
        </w:rPr>
      </w:pPr>
    </w:p>
    <w:p w14:paraId="72D06943" w14:textId="3AC3FDEB" w:rsidR="005E0364" w:rsidRPr="00C4456F" w:rsidRDefault="005E0364" w:rsidP="005E0364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PUBLICAÇÃO</w:t>
      </w:r>
    </w:p>
    <w:p w14:paraId="514BF368" w14:textId="64130990" w:rsidR="005E0364" w:rsidRDefault="005E0364" w:rsidP="005E0364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</w:t>
      </w:r>
      <w:r w:rsidR="005C7C3E">
        <w:rPr>
          <w:rFonts w:ascii="Cambria" w:hAnsi="Cambria"/>
          <w:b/>
          <w:sz w:val="24"/>
          <w:szCs w:val="24"/>
        </w:rPr>
        <w:t>ou em periódico</w:t>
      </w:r>
      <w:r>
        <w:rPr>
          <w:rFonts w:ascii="Cambria" w:hAnsi="Cambria"/>
          <w:b/>
          <w:sz w:val="24"/>
          <w:szCs w:val="24"/>
        </w:rPr>
        <w:t xml:space="preserve">?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 xml:space="preserve">Não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>Sim</w:t>
      </w:r>
    </w:p>
    <w:p w14:paraId="69C5CDA0" w14:textId="2A6194F5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(1):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646E52BB" w14:textId="7C9C56DD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Nome do Periódico (1):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4E9AF92A" w14:textId="120FECE2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(2):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2A559BE6" w14:textId="67EB5CF6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Nome do Periódico (2):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1C203371" w14:textId="77777777" w:rsidR="005E0364" w:rsidRDefault="005E0364" w:rsidP="005E0364">
      <w:pPr>
        <w:pStyle w:val="PargrafodaLista"/>
        <w:widowControl w:val="0"/>
        <w:spacing w:after="120" w:line="480" w:lineRule="auto"/>
        <w:ind w:left="1440"/>
        <w:rPr>
          <w:rFonts w:ascii="Cambria" w:hAnsi="Cambria"/>
          <w:b/>
          <w:sz w:val="24"/>
          <w:szCs w:val="24"/>
        </w:rPr>
      </w:pPr>
    </w:p>
    <w:p w14:paraId="32979DD2" w14:textId="7CD05C4B" w:rsidR="005E0364" w:rsidRDefault="005C7C3E" w:rsidP="005E0364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Publicou </w:t>
      </w:r>
      <w:r w:rsidR="005E0364">
        <w:rPr>
          <w:rFonts w:ascii="Cambria" w:hAnsi="Cambria"/>
          <w:b/>
          <w:sz w:val="24"/>
          <w:szCs w:val="24"/>
        </w:rPr>
        <w:t>em livro</w:t>
      </w:r>
      <w:r w:rsidR="00DB3A70">
        <w:rPr>
          <w:rFonts w:ascii="Cambria" w:hAnsi="Cambria"/>
          <w:b/>
          <w:sz w:val="24"/>
          <w:szCs w:val="24"/>
        </w:rPr>
        <w:t xml:space="preserve"> ou capítulo</w:t>
      </w:r>
      <w:r w:rsidR="005E0364">
        <w:rPr>
          <w:rFonts w:ascii="Cambria" w:hAnsi="Cambria"/>
          <w:b/>
          <w:sz w:val="24"/>
          <w:szCs w:val="24"/>
        </w:rPr>
        <w:t xml:space="preserve">?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  <w:r w:rsidR="005E0364" w:rsidRPr="00C4456F">
        <w:rPr>
          <w:rFonts w:ascii="Cambria" w:hAnsi="Cambria"/>
          <w:b/>
          <w:sz w:val="24"/>
          <w:szCs w:val="24"/>
        </w:rPr>
        <w:t xml:space="preserve">Não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  <w:r w:rsidR="005E0364" w:rsidRPr="00C4456F">
        <w:rPr>
          <w:rFonts w:ascii="Cambria" w:hAnsi="Cambria"/>
          <w:b/>
          <w:sz w:val="24"/>
          <w:szCs w:val="24"/>
        </w:rPr>
        <w:t>Sim</w:t>
      </w:r>
    </w:p>
    <w:p w14:paraId="7D8E41B9" w14:textId="77777777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(1):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557C5E80" w14:textId="5476370F" w:rsidR="005E0364" w:rsidRDefault="00DB3A70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Dados</w:t>
      </w:r>
      <w:r w:rsidR="005E0364">
        <w:rPr>
          <w:rFonts w:ascii="Cambria" w:hAnsi="Cambria"/>
          <w:b/>
          <w:sz w:val="24"/>
          <w:szCs w:val="24"/>
        </w:rPr>
        <w:t xml:space="preserve"> do Livro (1):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="005E0364" w:rsidRPr="00C4456F">
        <w:rPr>
          <w:rFonts w:ascii="Cambria" w:hAnsi="Cambria"/>
          <w:b/>
          <w:sz w:val="24"/>
          <w:szCs w:val="24"/>
        </w:rPr>
      </w:r>
      <w:r w:rsidR="005E0364" w:rsidRPr="00C4456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</w:p>
    <w:p w14:paraId="1F423DED" w14:textId="77777777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(2):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4B4E7661" w14:textId="4DB90C6D" w:rsidR="005E0364" w:rsidRDefault="00DB3A70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Dados</w:t>
      </w:r>
      <w:r w:rsidR="005E0364">
        <w:rPr>
          <w:rFonts w:ascii="Cambria" w:hAnsi="Cambria"/>
          <w:b/>
          <w:sz w:val="24"/>
          <w:szCs w:val="24"/>
        </w:rPr>
        <w:t xml:space="preserve"> do Livro (2):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="005E0364" w:rsidRPr="00C4456F">
        <w:rPr>
          <w:rFonts w:ascii="Cambria" w:hAnsi="Cambria"/>
          <w:b/>
          <w:sz w:val="24"/>
          <w:szCs w:val="24"/>
        </w:rPr>
      </w:r>
      <w:r w:rsidR="005E0364" w:rsidRPr="00C4456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noProof/>
          <w:sz w:val="24"/>
          <w:szCs w:val="24"/>
        </w:rPr>
        <w:t> </w:t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</w:p>
    <w:p w14:paraId="649BFBA9" w14:textId="77777777" w:rsidR="005E0364" w:rsidRDefault="005E0364" w:rsidP="005E0364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18DF57F1" w14:textId="714CDAEC" w:rsidR="005C7C3E" w:rsidRDefault="005C7C3E" w:rsidP="005C7C3E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Pontos totais adquiridos com publicação qualificada no quadriênio:</w:t>
      </w:r>
      <w:r w:rsidRPr="00C4456F">
        <w:rPr>
          <w:rFonts w:ascii="Cambria" w:hAnsi="Cambria"/>
          <w:b/>
          <w:sz w:val="24"/>
          <w:szCs w:val="24"/>
        </w:rPr>
        <w:t xml:space="preserve">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38551710" w14:textId="4103D53A" w:rsidR="00DB3A70" w:rsidRDefault="005C7C3E" w:rsidP="00DB3A70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Realizou p</w:t>
      </w:r>
      <w:r w:rsidR="00DB3A70">
        <w:rPr>
          <w:rFonts w:ascii="Cambria" w:hAnsi="Cambria"/>
          <w:b/>
          <w:sz w:val="24"/>
          <w:szCs w:val="24"/>
        </w:rPr>
        <w:t xml:space="preserve">rodução técnica, alinhada ao PGPCI (1/2017)? </w:t>
      </w:r>
      <w:r w:rsidR="00DB3A70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B3A70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DB3A70" w:rsidRPr="00C4456F">
        <w:rPr>
          <w:rFonts w:ascii="Cambria" w:hAnsi="Cambria"/>
          <w:b/>
          <w:sz w:val="24"/>
          <w:szCs w:val="24"/>
        </w:rPr>
        <w:fldChar w:fldCharType="end"/>
      </w:r>
      <w:r w:rsidR="00DB3A70" w:rsidRPr="00C4456F">
        <w:rPr>
          <w:rFonts w:ascii="Cambria" w:hAnsi="Cambria"/>
          <w:b/>
          <w:sz w:val="24"/>
          <w:szCs w:val="24"/>
        </w:rPr>
        <w:t xml:space="preserve">Não </w:t>
      </w:r>
      <w:r w:rsidR="00DB3A70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DB3A70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DB3A70" w:rsidRPr="00C4456F">
        <w:rPr>
          <w:rFonts w:ascii="Cambria" w:hAnsi="Cambria"/>
          <w:b/>
          <w:sz w:val="24"/>
          <w:szCs w:val="24"/>
        </w:rPr>
        <w:fldChar w:fldCharType="end"/>
      </w:r>
      <w:r w:rsidR="00DB3A70" w:rsidRPr="00C4456F">
        <w:rPr>
          <w:rFonts w:ascii="Cambria" w:hAnsi="Cambria"/>
          <w:b/>
          <w:sz w:val="24"/>
          <w:szCs w:val="24"/>
        </w:rPr>
        <w:t>Sim</w:t>
      </w:r>
    </w:p>
    <w:p w14:paraId="3362996D" w14:textId="77777777" w:rsidR="00DB3A70" w:rsidRDefault="00DB3A70" w:rsidP="00DB3A70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(1):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1244E30E" w14:textId="77777777" w:rsidR="00DB3A70" w:rsidRDefault="00DB3A70" w:rsidP="00DB3A70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 (2):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40631C5C" w14:textId="396E36D3" w:rsidR="005E0364" w:rsidRDefault="005C7C3E" w:rsidP="005E0364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Publicou </w:t>
      </w:r>
      <w:r w:rsidR="005E0364">
        <w:rPr>
          <w:rFonts w:ascii="Cambria" w:hAnsi="Cambria"/>
          <w:b/>
          <w:sz w:val="24"/>
          <w:szCs w:val="24"/>
        </w:rPr>
        <w:t>conjunta</w:t>
      </w:r>
      <w:r>
        <w:rPr>
          <w:rFonts w:ascii="Cambria" w:hAnsi="Cambria"/>
          <w:b/>
          <w:sz w:val="24"/>
          <w:szCs w:val="24"/>
        </w:rPr>
        <w:t>mente</w:t>
      </w:r>
      <w:r w:rsidR="005E0364">
        <w:rPr>
          <w:rFonts w:ascii="Cambria" w:hAnsi="Cambria"/>
          <w:b/>
          <w:sz w:val="24"/>
          <w:szCs w:val="24"/>
        </w:rPr>
        <w:t xml:space="preserve"> com outro docente do PGPCI?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  <w:r w:rsidR="005E0364" w:rsidRPr="00C4456F">
        <w:rPr>
          <w:rFonts w:ascii="Cambria" w:hAnsi="Cambria"/>
          <w:b/>
          <w:sz w:val="24"/>
          <w:szCs w:val="24"/>
        </w:rPr>
        <w:t xml:space="preserve">Não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  <w:r w:rsidR="005E0364" w:rsidRPr="00C4456F">
        <w:rPr>
          <w:rFonts w:ascii="Cambria" w:hAnsi="Cambria"/>
          <w:b/>
          <w:sz w:val="24"/>
          <w:szCs w:val="24"/>
        </w:rPr>
        <w:t>Sim</w:t>
      </w:r>
    </w:p>
    <w:p w14:paraId="6054D3F3" w14:textId="4F054DB9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04A0973F" w14:textId="2E25A99A" w:rsidR="005E0364" w:rsidRDefault="005E0364" w:rsidP="00DB3A70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Nome do Periódico/Livro: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75E84931" w14:textId="77777777" w:rsidR="00DB3A70" w:rsidRPr="00DB3A70" w:rsidRDefault="00DB3A70" w:rsidP="00DB3A70">
      <w:pPr>
        <w:pStyle w:val="PargrafodaLista"/>
        <w:widowControl w:val="0"/>
        <w:spacing w:after="120" w:line="480" w:lineRule="auto"/>
        <w:ind w:left="1440"/>
        <w:rPr>
          <w:rFonts w:ascii="Cambria" w:hAnsi="Cambria"/>
          <w:b/>
          <w:sz w:val="24"/>
          <w:szCs w:val="24"/>
        </w:rPr>
      </w:pPr>
    </w:p>
    <w:p w14:paraId="5A27D555" w14:textId="30812822" w:rsidR="005E0364" w:rsidRDefault="005C7C3E" w:rsidP="005E0364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Publicou conjuntamente com o</w:t>
      </w:r>
      <w:r w:rsidR="005E0364">
        <w:rPr>
          <w:rFonts w:ascii="Cambria" w:hAnsi="Cambria"/>
          <w:b/>
          <w:sz w:val="24"/>
          <w:szCs w:val="24"/>
        </w:rPr>
        <w:t xml:space="preserve">utro discente do PGPCI?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  <w:r w:rsidR="005E0364" w:rsidRPr="00C4456F">
        <w:rPr>
          <w:rFonts w:ascii="Cambria" w:hAnsi="Cambria"/>
          <w:b/>
          <w:sz w:val="24"/>
          <w:szCs w:val="24"/>
        </w:rPr>
        <w:t xml:space="preserve">Não </w:t>
      </w:r>
      <w:r w:rsidR="005E0364"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E0364"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="005E0364" w:rsidRPr="00C4456F">
        <w:rPr>
          <w:rFonts w:ascii="Cambria" w:hAnsi="Cambria"/>
          <w:b/>
          <w:sz w:val="24"/>
          <w:szCs w:val="24"/>
        </w:rPr>
        <w:fldChar w:fldCharType="end"/>
      </w:r>
      <w:r w:rsidR="005E0364" w:rsidRPr="00C4456F">
        <w:rPr>
          <w:rFonts w:ascii="Cambria" w:hAnsi="Cambria"/>
          <w:b/>
          <w:sz w:val="24"/>
          <w:szCs w:val="24"/>
        </w:rPr>
        <w:t>Sim</w:t>
      </w:r>
    </w:p>
    <w:p w14:paraId="766A185F" w14:textId="77777777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Título: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5F35D997" w14:textId="77777777" w:rsidR="005E0364" w:rsidRDefault="005E0364" w:rsidP="005E0364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Nome do Periódico/Livro: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510C2658" w14:textId="77777777" w:rsidR="005E0364" w:rsidRPr="005E0364" w:rsidRDefault="005E0364" w:rsidP="005E0364">
      <w:pPr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6DADDF07" w14:textId="4C78E479" w:rsidR="00DB3A70" w:rsidRPr="00C4456F" w:rsidRDefault="00DB3A70" w:rsidP="00DB3A70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INSERÇÃO SOCIAL</w:t>
      </w:r>
    </w:p>
    <w:p w14:paraId="6FD49E55" w14:textId="180258FC" w:rsidR="008269FE" w:rsidRDefault="008269FE" w:rsidP="00DB3A70">
      <w:pPr>
        <w:pStyle w:val="PargrafodaLista"/>
        <w:widowControl w:val="0"/>
        <w:numPr>
          <w:ilvl w:val="0"/>
          <w:numId w:val="30"/>
        </w:numPr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Desenvolv</w:t>
      </w:r>
      <w:r w:rsidR="003D665D">
        <w:rPr>
          <w:rFonts w:ascii="Cambria" w:hAnsi="Cambria"/>
          <w:b/>
          <w:sz w:val="24"/>
          <w:szCs w:val="24"/>
        </w:rPr>
        <w:t>e</w:t>
      </w:r>
      <w:r w:rsidR="00FF698F">
        <w:rPr>
          <w:rFonts w:ascii="Cambria" w:hAnsi="Cambria"/>
          <w:b/>
          <w:sz w:val="24"/>
          <w:szCs w:val="24"/>
        </w:rPr>
        <w:t>u</w:t>
      </w:r>
      <w:r>
        <w:rPr>
          <w:rFonts w:ascii="Cambria" w:hAnsi="Cambria"/>
          <w:b/>
          <w:sz w:val="24"/>
          <w:szCs w:val="24"/>
        </w:rPr>
        <w:t xml:space="preserve"> ações de extensão tecnológica ou pesquisa aplicada</w:t>
      </w:r>
      <w:r w:rsidR="00320EC7">
        <w:rPr>
          <w:rFonts w:ascii="Cambria" w:hAnsi="Cambria"/>
          <w:b/>
          <w:sz w:val="24"/>
          <w:szCs w:val="24"/>
        </w:rPr>
        <w:t xml:space="preserve"> para o setor público, social ou privado</w:t>
      </w:r>
      <w:r w:rsidR="00646CB9">
        <w:rPr>
          <w:rFonts w:ascii="Cambria" w:hAnsi="Cambria"/>
          <w:b/>
          <w:sz w:val="24"/>
          <w:szCs w:val="24"/>
        </w:rPr>
        <w:t>?</w:t>
      </w:r>
    </w:p>
    <w:p w14:paraId="5A7610A4" w14:textId="77777777" w:rsidR="00646CB9" w:rsidRDefault="00646CB9" w:rsidP="00646CB9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>
        <w:rPr>
          <w:rFonts w:ascii="Cambria" w:hAnsi="Cambria"/>
          <w:b/>
          <w:sz w:val="24"/>
          <w:szCs w:val="24"/>
        </w:rPr>
      </w:r>
      <w:r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 xml:space="preserve">Não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>
        <w:rPr>
          <w:rFonts w:ascii="Cambria" w:hAnsi="Cambria"/>
          <w:b/>
          <w:sz w:val="24"/>
          <w:szCs w:val="24"/>
        </w:rPr>
      </w:r>
      <w:r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>Sim</w:t>
      </w:r>
    </w:p>
    <w:p w14:paraId="7E694668" w14:textId="77777777" w:rsidR="00646CB9" w:rsidRPr="00F121B6" w:rsidRDefault="00646CB9" w:rsidP="00646CB9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Quais? Descreva: </w:t>
      </w:r>
      <w:r w:rsidRPr="00F121B6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121B6">
        <w:rPr>
          <w:rFonts w:ascii="Cambria" w:hAnsi="Cambria"/>
          <w:b/>
          <w:sz w:val="24"/>
          <w:szCs w:val="24"/>
        </w:rPr>
        <w:instrText xml:space="preserve"> FORMTEXT </w:instrText>
      </w:r>
      <w:r w:rsidRPr="00F121B6">
        <w:rPr>
          <w:rFonts w:ascii="Cambria" w:hAnsi="Cambria"/>
          <w:b/>
          <w:sz w:val="24"/>
          <w:szCs w:val="24"/>
        </w:rPr>
      </w:r>
      <w:r w:rsidRPr="00F121B6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F121B6">
        <w:rPr>
          <w:rFonts w:ascii="Cambria" w:hAnsi="Cambria"/>
          <w:b/>
          <w:sz w:val="24"/>
          <w:szCs w:val="24"/>
        </w:rPr>
        <w:fldChar w:fldCharType="end"/>
      </w:r>
    </w:p>
    <w:p w14:paraId="438E016C" w14:textId="2F18BF53" w:rsidR="00320EC7" w:rsidRPr="00F121B6" w:rsidRDefault="007B4D9E" w:rsidP="00320EC7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As ações são desenvolvidas no âmbito de </w:t>
      </w:r>
      <w:r w:rsidR="00E52792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cordo</w:t>
      </w:r>
      <w:r w:rsidR="00E52792">
        <w:rPr>
          <w:rFonts w:ascii="Cambria" w:hAnsi="Cambria"/>
          <w:b/>
          <w:sz w:val="24"/>
          <w:szCs w:val="24"/>
        </w:rPr>
        <w:t xml:space="preserve"> ou contrato</w:t>
      </w:r>
      <w:r w:rsidR="00320EC7">
        <w:rPr>
          <w:rFonts w:ascii="Cambria" w:hAnsi="Cambria"/>
          <w:b/>
          <w:sz w:val="24"/>
          <w:szCs w:val="24"/>
        </w:rPr>
        <w:t xml:space="preserve">? Descreva: </w:t>
      </w:r>
      <w:r w:rsidR="00320EC7" w:rsidRPr="00F121B6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EC7" w:rsidRPr="00F121B6">
        <w:rPr>
          <w:rFonts w:ascii="Cambria" w:hAnsi="Cambria"/>
          <w:b/>
          <w:sz w:val="24"/>
          <w:szCs w:val="24"/>
        </w:rPr>
        <w:instrText xml:space="preserve"> FORMTEXT </w:instrText>
      </w:r>
      <w:r w:rsidR="00320EC7" w:rsidRPr="00F121B6">
        <w:rPr>
          <w:rFonts w:ascii="Cambria" w:hAnsi="Cambria"/>
          <w:b/>
          <w:sz w:val="24"/>
          <w:szCs w:val="24"/>
        </w:rPr>
      </w:r>
      <w:r w:rsidR="00320EC7" w:rsidRPr="00F121B6">
        <w:rPr>
          <w:rFonts w:ascii="Cambria" w:hAnsi="Cambria"/>
          <w:b/>
          <w:sz w:val="24"/>
          <w:szCs w:val="24"/>
        </w:rPr>
        <w:fldChar w:fldCharType="separate"/>
      </w:r>
      <w:r w:rsidR="00320EC7" w:rsidRPr="00C4456F">
        <w:rPr>
          <w:noProof/>
        </w:rPr>
        <w:t> </w:t>
      </w:r>
      <w:r w:rsidR="00320EC7" w:rsidRPr="00C4456F">
        <w:rPr>
          <w:noProof/>
        </w:rPr>
        <w:t> </w:t>
      </w:r>
      <w:r w:rsidR="00320EC7" w:rsidRPr="00C4456F">
        <w:rPr>
          <w:noProof/>
        </w:rPr>
        <w:t> </w:t>
      </w:r>
      <w:r w:rsidR="00320EC7" w:rsidRPr="00C4456F">
        <w:rPr>
          <w:noProof/>
        </w:rPr>
        <w:t> </w:t>
      </w:r>
      <w:r w:rsidR="00320EC7" w:rsidRPr="00C4456F">
        <w:rPr>
          <w:noProof/>
        </w:rPr>
        <w:t> </w:t>
      </w:r>
      <w:r w:rsidR="00320EC7" w:rsidRPr="00F121B6">
        <w:rPr>
          <w:rFonts w:ascii="Cambria" w:hAnsi="Cambria"/>
          <w:b/>
          <w:sz w:val="24"/>
          <w:szCs w:val="24"/>
        </w:rPr>
        <w:fldChar w:fldCharType="end"/>
      </w:r>
    </w:p>
    <w:p w14:paraId="6589B082" w14:textId="77777777" w:rsidR="00646CB9" w:rsidRDefault="00646CB9" w:rsidP="00646CB9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</w:p>
    <w:p w14:paraId="4251F692" w14:textId="0550A2B8" w:rsidR="00DB3A70" w:rsidRDefault="00DB3A70" w:rsidP="00DB3A70">
      <w:pPr>
        <w:pStyle w:val="PargrafodaLista"/>
        <w:widowControl w:val="0"/>
        <w:numPr>
          <w:ilvl w:val="0"/>
          <w:numId w:val="30"/>
        </w:numPr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Realizou ações (inserção de egressos, formação de recursos humanos, entrevistas, disseminação técnica, </w:t>
      </w:r>
      <w:r w:rsidR="005C7C3E">
        <w:rPr>
          <w:rFonts w:ascii="Cambria" w:hAnsi="Cambria"/>
          <w:b/>
          <w:sz w:val="24"/>
          <w:szCs w:val="24"/>
        </w:rPr>
        <w:t xml:space="preserve">ações de </w:t>
      </w:r>
      <w:proofErr w:type="gramStart"/>
      <w:r w:rsidR="005C7C3E">
        <w:rPr>
          <w:rFonts w:ascii="Cambria" w:hAnsi="Cambria"/>
          <w:b/>
          <w:sz w:val="24"/>
          <w:szCs w:val="24"/>
        </w:rPr>
        <w:t xml:space="preserve">extensão, </w:t>
      </w:r>
      <w:r>
        <w:rPr>
          <w:rFonts w:ascii="Cambria" w:hAnsi="Cambria"/>
          <w:b/>
          <w:sz w:val="24"/>
          <w:szCs w:val="24"/>
        </w:rPr>
        <w:t>etc.</w:t>
      </w:r>
      <w:proofErr w:type="gramEnd"/>
      <w:r>
        <w:rPr>
          <w:rFonts w:ascii="Cambria" w:hAnsi="Cambria"/>
          <w:b/>
          <w:sz w:val="24"/>
          <w:szCs w:val="24"/>
        </w:rPr>
        <w:t xml:space="preserve">) de impacto social nas áreas prioritárias </w:t>
      </w:r>
      <w:r w:rsidR="005C7C3E">
        <w:rPr>
          <w:rFonts w:ascii="Cambria" w:hAnsi="Cambria"/>
          <w:b/>
          <w:sz w:val="24"/>
          <w:szCs w:val="24"/>
        </w:rPr>
        <w:t>do PGPCI</w:t>
      </w:r>
      <w:r>
        <w:rPr>
          <w:rFonts w:ascii="Cambria" w:hAnsi="Cambria"/>
          <w:b/>
          <w:sz w:val="24"/>
          <w:szCs w:val="24"/>
        </w:rPr>
        <w:t xml:space="preserve">?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 xml:space="preserve">Não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>Sim</w:t>
      </w:r>
    </w:p>
    <w:p w14:paraId="0F69B54C" w14:textId="3625524D" w:rsidR="00DB3A70" w:rsidRDefault="00DB3A70" w:rsidP="00DB3A70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Descreva:</w:t>
      </w:r>
    </w:p>
    <w:p w14:paraId="5D6D0F96" w14:textId="1BB84EFE" w:rsidR="00DB3A70" w:rsidRDefault="00DB3A70" w:rsidP="00DB3A70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Educacional (melhoria do ensino):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3BFBD172" w14:textId="03FDFA3D" w:rsidR="00DB3A70" w:rsidRDefault="00DB3A70" w:rsidP="00DB3A70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Social (aprimoramento da gestão pública):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469EE817" w14:textId="71CB1B3A" w:rsidR="00DB3A70" w:rsidRDefault="00DB3A70" w:rsidP="00DB3A70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Cultural (desenvolvimento cultural/artístico):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593AA6DA" w14:textId="035126B4" w:rsidR="00DB3A70" w:rsidRDefault="00DB3A70" w:rsidP="00DB3A70">
      <w:pPr>
        <w:pStyle w:val="PargrafodaLista"/>
        <w:widowControl w:val="0"/>
        <w:numPr>
          <w:ilvl w:val="1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Tecnológico/econômico (desenvolvimento regional):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FORMTEXT </w:instrText>
      </w:r>
      <w:r w:rsidRPr="00C4456F">
        <w:rPr>
          <w:rFonts w:ascii="Cambria" w:hAnsi="Cambria"/>
          <w:b/>
          <w:sz w:val="24"/>
          <w:szCs w:val="24"/>
        </w:rPr>
      </w:r>
      <w:r w:rsidRPr="00C4456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noProof/>
          <w:sz w:val="24"/>
          <w:szCs w:val="24"/>
        </w:rPr>
        <w:t> </w:t>
      </w:r>
      <w:r w:rsidRPr="00C4456F">
        <w:rPr>
          <w:rFonts w:ascii="Cambria" w:hAnsi="Cambria"/>
          <w:b/>
          <w:sz w:val="24"/>
          <w:szCs w:val="24"/>
        </w:rPr>
        <w:fldChar w:fldCharType="end"/>
      </w:r>
    </w:p>
    <w:p w14:paraId="2452B0A3" w14:textId="77777777" w:rsidR="00C4456F" w:rsidRPr="00C4456F" w:rsidRDefault="00C4456F" w:rsidP="00C4456F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19F03E78" w14:textId="2EA0ECC2" w:rsidR="00657A67" w:rsidRPr="00C4456F" w:rsidRDefault="00657A67" w:rsidP="00657A67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AÇOES DE COOPERAÇÃO </w:t>
      </w:r>
      <w:r w:rsidR="004A2811">
        <w:rPr>
          <w:rFonts w:ascii="Cambria" w:hAnsi="Cambria"/>
          <w:b/>
          <w:sz w:val="24"/>
          <w:szCs w:val="24"/>
        </w:rPr>
        <w:t>(REGIONAL/NACIONAL/INTERNACIONAL)</w:t>
      </w:r>
    </w:p>
    <w:p w14:paraId="4685EE8E" w14:textId="5880DEAB" w:rsidR="00F121B6" w:rsidRDefault="00F121B6" w:rsidP="00DB3A70">
      <w:pPr>
        <w:pStyle w:val="PargrafodaLista"/>
        <w:widowControl w:val="0"/>
        <w:numPr>
          <w:ilvl w:val="0"/>
          <w:numId w:val="30"/>
        </w:numPr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Integrou</w:t>
      </w:r>
      <w:r w:rsidR="00DB3A70">
        <w:rPr>
          <w:rFonts w:ascii="Cambria" w:hAnsi="Cambria"/>
          <w:b/>
          <w:sz w:val="24"/>
          <w:szCs w:val="24"/>
        </w:rPr>
        <w:t xml:space="preserve"> ações</w:t>
      </w:r>
      <w:r>
        <w:rPr>
          <w:rFonts w:ascii="Cambria" w:hAnsi="Cambria"/>
          <w:b/>
          <w:sz w:val="24"/>
          <w:szCs w:val="24"/>
        </w:rPr>
        <w:t xml:space="preserve"> de cooperação com outros PPGs ou centros de pesquisa</w:t>
      </w:r>
      <w:r w:rsidR="005C7C3E">
        <w:rPr>
          <w:rFonts w:ascii="Cambria" w:hAnsi="Cambria"/>
          <w:b/>
          <w:sz w:val="24"/>
          <w:szCs w:val="24"/>
        </w:rPr>
        <w:t xml:space="preserve"> da área</w:t>
      </w:r>
      <w:r>
        <w:rPr>
          <w:rFonts w:ascii="Cambria" w:hAnsi="Cambria"/>
          <w:b/>
          <w:sz w:val="24"/>
          <w:szCs w:val="24"/>
        </w:rPr>
        <w:t xml:space="preserve">? </w:t>
      </w:r>
    </w:p>
    <w:p w14:paraId="46D69101" w14:textId="1B1D87EB" w:rsidR="00DB3A70" w:rsidRDefault="00DB3A70" w:rsidP="00F121B6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 xml:space="preserve">Não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 w:rsidR="00F2249F">
        <w:rPr>
          <w:rFonts w:ascii="Cambria" w:hAnsi="Cambria"/>
          <w:b/>
          <w:sz w:val="24"/>
          <w:szCs w:val="24"/>
        </w:rPr>
      </w:r>
      <w:r w:rsidR="00F2249F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>Sim</w:t>
      </w:r>
    </w:p>
    <w:p w14:paraId="131BEF07" w14:textId="1D9FBB1B" w:rsidR="00DB3A70" w:rsidRPr="00F121B6" w:rsidRDefault="00657A67" w:rsidP="00F121B6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Quais? </w:t>
      </w:r>
      <w:proofErr w:type="gramStart"/>
      <w:r w:rsidR="00F121B6">
        <w:rPr>
          <w:rFonts w:ascii="Cambria" w:hAnsi="Cambria"/>
          <w:b/>
          <w:sz w:val="24"/>
          <w:szCs w:val="24"/>
        </w:rPr>
        <w:t>Descreva</w:t>
      </w:r>
      <w:proofErr w:type="gramEnd"/>
      <w:r w:rsidR="00F121B6">
        <w:rPr>
          <w:rFonts w:ascii="Cambria" w:hAnsi="Cambria"/>
          <w:b/>
          <w:sz w:val="24"/>
          <w:szCs w:val="24"/>
        </w:rPr>
        <w:t xml:space="preserve">: </w:t>
      </w:r>
      <w:r w:rsidR="00DB3A70" w:rsidRPr="00F121B6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B3A70" w:rsidRPr="00F121B6">
        <w:rPr>
          <w:rFonts w:ascii="Cambria" w:hAnsi="Cambria"/>
          <w:b/>
          <w:sz w:val="24"/>
          <w:szCs w:val="24"/>
        </w:rPr>
        <w:instrText xml:space="preserve"> FORMTEXT </w:instrText>
      </w:r>
      <w:r w:rsidR="00DB3A70" w:rsidRPr="00F121B6">
        <w:rPr>
          <w:rFonts w:ascii="Cambria" w:hAnsi="Cambria"/>
          <w:b/>
          <w:sz w:val="24"/>
          <w:szCs w:val="24"/>
        </w:rPr>
      </w:r>
      <w:r w:rsidR="00DB3A70" w:rsidRPr="00F121B6">
        <w:rPr>
          <w:rFonts w:ascii="Cambria" w:hAnsi="Cambria"/>
          <w:b/>
          <w:sz w:val="24"/>
          <w:szCs w:val="24"/>
        </w:rPr>
        <w:fldChar w:fldCharType="separate"/>
      </w:r>
      <w:r w:rsidR="00DB3A70" w:rsidRPr="00C4456F">
        <w:rPr>
          <w:noProof/>
        </w:rPr>
        <w:t> </w:t>
      </w:r>
      <w:r w:rsidR="00DB3A70" w:rsidRPr="00C4456F">
        <w:rPr>
          <w:noProof/>
        </w:rPr>
        <w:t> </w:t>
      </w:r>
      <w:r w:rsidR="00DB3A70" w:rsidRPr="00C4456F">
        <w:rPr>
          <w:noProof/>
        </w:rPr>
        <w:t> </w:t>
      </w:r>
      <w:r w:rsidR="00DB3A70" w:rsidRPr="00C4456F">
        <w:rPr>
          <w:noProof/>
        </w:rPr>
        <w:t> </w:t>
      </w:r>
      <w:r w:rsidR="00DB3A70" w:rsidRPr="00C4456F">
        <w:rPr>
          <w:noProof/>
        </w:rPr>
        <w:t> </w:t>
      </w:r>
      <w:r w:rsidR="00DB3A70" w:rsidRPr="00F121B6">
        <w:rPr>
          <w:rFonts w:ascii="Cambria" w:hAnsi="Cambria"/>
          <w:b/>
          <w:sz w:val="24"/>
          <w:szCs w:val="24"/>
        </w:rPr>
        <w:fldChar w:fldCharType="end"/>
      </w:r>
    </w:p>
    <w:p w14:paraId="475F4EE9" w14:textId="29BD08F7" w:rsidR="00657A67" w:rsidRDefault="00657A67" w:rsidP="00657A67">
      <w:pPr>
        <w:pStyle w:val="PargrafodaLista"/>
        <w:widowControl w:val="0"/>
        <w:numPr>
          <w:ilvl w:val="0"/>
          <w:numId w:val="30"/>
        </w:numPr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Integrou ações de cooperação </w:t>
      </w:r>
      <w:r>
        <w:rPr>
          <w:rFonts w:ascii="Cambria" w:hAnsi="Cambria"/>
          <w:b/>
          <w:sz w:val="24"/>
          <w:szCs w:val="24"/>
        </w:rPr>
        <w:t>internacional</w:t>
      </w:r>
      <w:r>
        <w:rPr>
          <w:rFonts w:ascii="Cambria" w:hAnsi="Cambria"/>
          <w:b/>
          <w:sz w:val="24"/>
          <w:szCs w:val="24"/>
        </w:rPr>
        <w:t xml:space="preserve">? </w:t>
      </w:r>
    </w:p>
    <w:p w14:paraId="2E631730" w14:textId="77777777" w:rsidR="00657A67" w:rsidRDefault="00657A67" w:rsidP="00657A67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>
        <w:rPr>
          <w:rFonts w:ascii="Cambria" w:hAnsi="Cambria"/>
          <w:b/>
          <w:sz w:val="24"/>
          <w:szCs w:val="24"/>
        </w:rPr>
      </w:r>
      <w:r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 xml:space="preserve">Não </w:t>
      </w:r>
      <w:r w:rsidRPr="00C4456F">
        <w:rPr>
          <w:rFonts w:ascii="Cambria" w:hAnsi="Cambria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4456F">
        <w:rPr>
          <w:rFonts w:ascii="Cambria" w:hAnsi="Cambria"/>
          <w:b/>
          <w:sz w:val="24"/>
          <w:szCs w:val="24"/>
        </w:rPr>
        <w:instrText xml:space="preserve"> FORMCHECKBOX </w:instrText>
      </w:r>
      <w:r>
        <w:rPr>
          <w:rFonts w:ascii="Cambria" w:hAnsi="Cambria"/>
          <w:b/>
          <w:sz w:val="24"/>
          <w:szCs w:val="24"/>
        </w:rPr>
      </w:r>
      <w:r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rFonts w:ascii="Cambria" w:hAnsi="Cambria"/>
          <w:b/>
          <w:sz w:val="24"/>
          <w:szCs w:val="24"/>
        </w:rPr>
        <w:fldChar w:fldCharType="end"/>
      </w:r>
      <w:r w:rsidRPr="00C4456F">
        <w:rPr>
          <w:rFonts w:ascii="Cambria" w:hAnsi="Cambria"/>
          <w:b/>
          <w:sz w:val="24"/>
          <w:szCs w:val="24"/>
        </w:rPr>
        <w:t>Sim</w:t>
      </w:r>
    </w:p>
    <w:p w14:paraId="2A7D5E69" w14:textId="1C54D2EF" w:rsidR="00657A67" w:rsidRPr="00F121B6" w:rsidRDefault="00657A67" w:rsidP="00657A67">
      <w:pPr>
        <w:pStyle w:val="PargrafodaLista"/>
        <w:widowControl w:val="0"/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Quais? </w:t>
      </w:r>
      <w:proofErr w:type="gramStart"/>
      <w:r>
        <w:rPr>
          <w:rFonts w:ascii="Cambria" w:hAnsi="Cambria"/>
          <w:b/>
          <w:sz w:val="24"/>
          <w:szCs w:val="24"/>
        </w:rPr>
        <w:t>Descreva</w:t>
      </w:r>
      <w:proofErr w:type="gramEnd"/>
      <w:r>
        <w:rPr>
          <w:rFonts w:ascii="Cambria" w:hAnsi="Cambria"/>
          <w:b/>
          <w:sz w:val="24"/>
          <w:szCs w:val="24"/>
        </w:rPr>
        <w:t xml:space="preserve">: </w:t>
      </w:r>
      <w:r w:rsidRPr="00F121B6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121B6">
        <w:rPr>
          <w:rFonts w:ascii="Cambria" w:hAnsi="Cambria"/>
          <w:b/>
          <w:sz w:val="24"/>
          <w:szCs w:val="24"/>
        </w:rPr>
        <w:instrText xml:space="preserve"> FORMTEXT </w:instrText>
      </w:r>
      <w:r w:rsidRPr="00F121B6">
        <w:rPr>
          <w:rFonts w:ascii="Cambria" w:hAnsi="Cambria"/>
          <w:b/>
          <w:sz w:val="24"/>
          <w:szCs w:val="24"/>
        </w:rPr>
      </w:r>
      <w:r w:rsidRPr="00F121B6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F121B6">
        <w:rPr>
          <w:rFonts w:ascii="Cambria" w:hAnsi="Cambria"/>
          <w:b/>
          <w:sz w:val="24"/>
          <w:szCs w:val="24"/>
        </w:rPr>
        <w:fldChar w:fldCharType="end"/>
      </w:r>
    </w:p>
    <w:p w14:paraId="5B516732" w14:textId="77777777" w:rsidR="00C4456F" w:rsidRDefault="00C4456F" w:rsidP="00C4456F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27EB65BB" w14:textId="28CADBC3" w:rsidR="00F121B6" w:rsidRPr="00C4456F" w:rsidRDefault="00F121B6" w:rsidP="00F121B6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PREMIAÇÃO</w:t>
      </w:r>
    </w:p>
    <w:p w14:paraId="41384CE9" w14:textId="592ED317" w:rsidR="00F121B6" w:rsidRPr="00F121B6" w:rsidRDefault="00F121B6" w:rsidP="00F121B6">
      <w:pPr>
        <w:pStyle w:val="PargrafodaLista"/>
        <w:widowControl w:val="0"/>
        <w:numPr>
          <w:ilvl w:val="0"/>
          <w:numId w:val="30"/>
        </w:numPr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Recebeu prêmio ou distinção acadêmica? Qual? </w:t>
      </w:r>
      <w:r w:rsidRPr="00F121B6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121B6">
        <w:rPr>
          <w:rFonts w:ascii="Cambria" w:hAnsi="Cambria"/>
          <w:b/>
          <w:sz w:val="24"/>
          <w:szCs w:val="24"/>
        </w:rPr>
        <w:instrText xml:space="preserve"> FORMTEXT </w:instrText>
      </w:r>
      <w:r w:rsidRPr="00F121B6">
        <w:rPr>
          <w:rFonts w:ascii="Cambria" w:hAnsi="Cambria"/>
          <w:b/>
          <w:sz w:val="24"/>
          <w:szCs w:val="24"/>
        </w:rPr>
      </w:r>
      <w:r w:rsidRPr="00F121B6">
        <w:rPr>
          <w:rFonts w:ascii="Cambria" w:hAnsi="Cambria"/>
          <w:b/>
          <w:sz w:val="24"/>
          <w:szCs w:val="24"/>
        </w:rPr>
        <w:fldChar w:fldCharType="separate"/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C4456F">
        <w:rPr>
          <w:noProof/>
        </w:rPr>
        <w:t> </w:t>
      </w:r>
      <w:r w:rsidRPr="00F121B6">
        <w:rPr>
          <w:rFonts w:ascii="Cambria" w:hAnsi="Cambria"/>
          <w:b/>
          <w:sz w:val="24"/>
          <w:szCs w:val="24"/>
        </w:rPr>
        <w:fldChar w:fldCharType="end"/>
      </w:r>
    </w:p>
    <w:p w14:paraId="578794C1" w14:textId="77777777" w:rsidR="00F121B6" w:rsidRDefault="00F121B6" w:rsidP="00F121B6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75DDC2D0" w14:textId="6D838295" w:rsidR="00F121B6" w:rsidRPr="00C4456F" w:rsidRDefault="00F121B6" w:rsidP="00F121B6">
      <w:pPr>
        <w:pStyle w:val="PargrafodaLista"/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OUTROS</w:t>
      </w:r>
    </w:p>
    <w:p w14:paraId="0ABCEF38" w14:textId="542B8F92" w:rsidR="00C4456F" w:rsidRPr="00C4456F" w:rsidRDefault="005C7C3E" w:rsidP="005C7C3E">
      <w:pPr>
        <w:pStyle w:val="PargrafodaLista"/>
        <w:widowControl w:val="0"/>
        <w:numPr>
          <w:ilvl w:val="0"/>
          <w:numId w:val="30"/>
        </w:numPr>
        <w:spacing w:after="120" w:line="48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Desenvolveu o</w:t>
      </w:r>
      <w:r w:rsidR="00C4456F" w:rsidRPr="00C4456F">
        <w:rPr>
          <w:rFonts w:ascii="Cambria" w:hAnsi="Cambria"/>
          <w:b/>
          <w:sz w:val="24"/>
          <w:szCs w:val="24"/>
        </w:rPr>
        <w:t xml:space="preserve">utras ações relacionadas </w:t>
      </w:r>
      <w:r w:rsidR="00DB3A70" w:rsidRPr="00C4456F">
        <w:rPr>
          <w:rFonts w:ascii="Cambria" w:hAnsi="Cambria"/>
          <w:b/>
          <w:sz w:val="24"/>
          <w:szCs w:val="24"/>
        </w:rPr>
        <w:t>à</w:t>
      </w:r>
      <w:r w:rsidR="00C4456F" w:rsidRPr="00C4456F">
        <w:rPr>
          <w:rFonts w:ascii="Cambria" w:hAnsi="Cambria"/>
          <w:b/>
          <w:sz w:val="24"/>
          <w:szCs w:val="24"/>
        </w:rPr>
        <w:t xml:space="preserve"> Gestão Pública e a Cooperação Internacional</w:t>
      </w:r>
      <w:r w:rsidR="00F121B6">
        <w:rPr>
          <w:rFonts w:ascii="Cambria" w:hAnsi="Cambria"/>
          <w:b/>
          <w:sz w:val="24"/>
          <w:szCs w:val="24"/>
        </w:rPr>
        <w:t xml:space="preserve">: </w:t>
      </w:r>
      <w:r w:rsidR="00F121B6" w:rsidRPr="00F121B6">
        <w:rPr>
          <w:rFonts w:ascii="Cambria" w:hAnsi="Cambri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121B6" w:rsidRPr="00F121B6">
        <w:rPr>
          <w:rFonts w:ascii="Cambria" w:hAnsi="Cambria"/>
          <w:b/>
          <w:sz w:val="24"/>
          <w:szCs w:val="24"/>
        </w:rPr>
        <w:instrText xml:space="preserve"> FORMTEXT </w:instrText>
      </w:r>
      <w:r w:rsidR="00F121B6" w:rsidRPr="00F121B6">
        <w:rPr>
          <w:rFonts w:ascii="Cambria" w:hAnsi="Cambria"/>
          <w:b/>
          <w:sz w:val="24"/>
          <w:szCs w:val="24"/>
        </w:rPr>
      </w:r>
      <w:r w:rsidR="00F121B6" w:rsidRPr="00F121B6">
        <w:rPr>
          <w:rFonts w:ascii="Cambria" w:hAnsi="Cambria"/>
          <w:b/>
          <w:sz w:val="24"/>
          <w:szCs w:val="24"/>
        </w:rPr>
        <w:fldChar w:fldCharType="separate"/>
      </w:r>
      <w:r w:rsidR="00F121B6" w:rsidRPr="00C4456F">
        <w:rPr>
          <w:noProof/>
        </w:rPr>
        <w:t> </w:t>
      </w:r>
      <w:r w:rsidR="00F121B6" w:rsidRPr="00C4456F">
        <w:rPr>
          <w:noProof/>
        </w:rPr>
        <w:t> </w:t>
      </w:r>
      <w:r w:rsidR="00F121B6" w:rsidRPr="00C4456F">
        <w:rPr>
          <w:noProof/>
        </w:rPr>
        <w:t> </w:t>
      </w:r>
      <w:r w:rsidR="00F121B6" w:rsidRPr="00C4456F">
        <w:rPr>
          <w:noProof/>
        </w:rPr>
        <w:t> </w:t>
      </w:r>
      <w:r w:rsidR="00F121B6" w:rsidRPr="00C4456F">
        <w:rPr>
          <w:noProof/>
        </w:rPr>
        <w:t> </w:t>
      </w:r>
      <w:r w:rsidR="00F121B6" w:rsidRPr="00F121B6">
        <w:rPr>
          <w:rFonts w:ascii="Cambria" w:hAnsi="Cambria"/>
          <w:b/>
          <w:sz w:val="24"/>
          <w:szCs w:val="24"/>
        </w:rPr>
        <w:fldChar w:fldCharType="end"/>
      </w:r>
    </w:p>
    <w:p w14:paraId="565E2349" w14:textId="77777777" w:rsidR="00C4456F" w:rsidRPr="00C4456F" w:rsidRDefault="00C4456F" w:rsidP="00C4456F">
      <w:pPr>
        <w:widowControl w:val="0"/>
        <w:spacing w:after="120" w:line="480" w:lineRule="auto"/>
        <w:rPr>
          <w:rFonts w:ascii="Cambria" w:hAnsi="Cambria"/>
          <w:b/>
          <w:sz w:val="24"/>
          <w:szCs w:val="24"/>
        </w:rPr>
      </w:pPr>
    </w:p>
    <w:p w14:paraId="747C8806" w14:textId="77777777" w:rsidR="00C4456F" w:rsidRPr="00C4456F" w:rsidRDefault="00C4456F" w:rsidP="00C4456F">
      <w:pPr>
        <w:widowControl w:val="0"/>
        <w:spacing w:after="120" w:line="240" w:lineRule="auto"/>
        <w:rPr>
          <w:rFonts w:ascii="Cambria" w:hAnsi="Cambria"/>
          <w:b/>
          <w:sz w:val="24"/>
          <w:szCs w:val="24"/>
        </w:rPr>
      </w:pPr>
    </w:p>
    <w:sectPr w:rsidR="00C4456F" w:rsidRPr="00C4456F" w:rsidSect="0044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2161" w14:textId="77777777" w:rsidR="00F21C33" w:rsidRDefault="00F21C33" w:rsidP="00274F84">
      <w:pPr>
        <w:spacing w:after="0" w:line="240" w:lineRule="auto"/>
      </w:pPr>
      <w:r>
        <w:separator/>
      </w:r>
    </w:p>
  </w:endnote>
  <w:endnote w:type="continuationSeparator" w:id="0">
    <w:p w14:paraId="146FDD99" w14:textId="77777777" w:rsidR="00F21C33" w:rsidRDefault="00F21C33" w:rsidP="0027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2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1336" w14:textId="77777777" w:rsidR="00F121B6" w:rsidRDefault="00F121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D1E3" w14:textId="77777777" w:rsidR="00DB3A70" w:rsidRDefault="00DB3A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7E5D" w14:textId="77777777" w:rsidR="00F121B6" w:rsidRDefault="00F121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35A9" w14:textId="77777777" w:rsidR="00F21C33" w:rsidRDefault="00F21C33" w:rsidP="00274F84">
      <w:pPr>
        <w:spacing w:after="0" w:line="240" w:lineRule="auto"/>
      </w:pPr>
      <w:r>
        <w:separator/>
      </w:r>
    </w:p>
  </w:footnote>
  <w:footnote w:type="continuationSeparator" w:id="0">
    <w:p w14:paraId="17E223EC" w14:textId="77777777" w:rsidR="00F21C33" w:rsidRDefault="00F21C33" w:rsidP="002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8828" w14:textId="77777777" w:rsidR="00F121B6" w:rsidRDefault="00F121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22C8" w14:textId="77777777" w:rsidR="00DB3A70" w:rsidRDefault="00DB3A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806B2D5" wp14:editId="64077D3A">
          <wp:simplePos x="0" y="0"/>
          <wp:positionH relativeFrom="page">
            <wp:posOffset>0</wp:posOffset>
          </wp:positionH>
          <wp:positionV relativeFrom="paragraph">
            <wp:posOffset>-437417</wp:posOffset>
          </wp:positionV>
          <wp:extent cx="7568667" cy="10697375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67" cy="1069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91EA" w14:textId="77777777" w:rsidR="00F121B6" w:rsidRDefault="00F121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-1810"/>
        </w:tabs>
        <w:ind w:left="107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5D1587B"/>
    <w:multiLevelType w:val="hybridMultilevel"/>
    <w:tmpl w:val="629E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8199F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BE0407E"/>
    <w:multiLevelType w:val="hybridMultilevel"/>
    <w:tmpl w:val="B9CC66D8"/>
    <w:lvl w:ilvl="0" w:tplc="4828AE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1F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995715"/>
    <w:multiLevelType w:val="hybridMultilevel"/>
    <w:tmpl w:val="3746E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65947"/>
    <w:multiLevelType w:val="hybridMultilevel"/>
    <w:tmpl w:val="AD90EE5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6126E"/>
    <w:multiLevelType w:val="hybridMultilevel"/>
    <w:tmpl w:val="85EC0F3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3936E5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31C74A56"/>
    <w:multiLevelType w:val="hybridMultilevel"/>
    <w:tmpl w:val="C1EADCB8"/>
    <w:lvl w:ilvl="0" w:tplc="0416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66A4B40"/>
    <w:multiLevelType w:val="hybridMultilevel"/>
    <w:tmpl w:val="10E20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120B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F4E6049"/>
    <w:multiLevelType w:val="hybridMultilevel"/>
    <w:tmpl w:val="3B00C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C2FB9"/>
    <w:multiLevelType w:val="hybridMultilevel"/>
    <w:tmpl w:val="D1C06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92F29"/>
    <w:multiLevelType w:val="hybridMultilevel"/>
    <w:tmpl w:val="3168E996"/>
    <w:lvl w:ilvl="0" w:tplc="603A2A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57A2"/>
    <w:multiLevelType w:val="hybridMultilevel"/>
    <w:tmpl w:val="670C9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96965"/>
    <w:multiLevelType w:val="hybridMultilevel"/>
    <w:tmpl w:val="2CC4E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2BC1"/>
    <w:multiLevelType w:val="hybridMultilevel"/>
    <w:tmpl w:val="D1C06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BD"/>
    <w:multiLevelType w:val="hybridMultilevel"/>
    <w:tmpl w:val="FED61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666BA"/>
    <w:multiLevelType w:val="multilevel"/>
    <w:tmpl w:val="E962F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7407578"/>
    <w:multiLevelType w:val="hybridMultilevel"/>
    <w:tmpl w:val="A56E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A0F6F"/>
    <w:multiLevelType w:val="multilevel"/>
    <w:tmpl w:val="BC70A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68123CB"/>
    <w:multiLevelType w:val="hybridMultilevel"/>
    <w:tmpl w:val="82CE7C1C"/>
    <w:lvl w:ilvl="0" w:tplc="FE4095C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69D55E62"/>
    <w:multiLevelType w:val="hybridMultilevel"/>
    <w:tmpl w:val="7C565C70"/>
    <w:lvl w:ilvl="0" w:tplc="79345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402350">
    <w:abstractNumId w:val="0"/>
  </w:num>
  <w:num w:numId="2" w16cid:durableId="657347860">
    <w:abstractNumId w:val="1"/>
  </w:num>
  <w:num w:numId="3" w16cid:durableId="38404157">
    <w:abstractNumId w:val="2"/>
  </w:num>
  <w:num w:numId="4" w16cid:durableId="1701971061">
    <w:abstractNumId w:val="3"/>
  </w:num>
  <w:num w:numId="5" w16cid:durableId="306250548">
    <w:abstractNumId w:val="4"/>
  </w:num>
  <w:num w:numId="6" w16cid:durableId="1889994857">
    <w:abstractNumId w:val="5"/>
  </w:num>
  <w:num w:numId="7" w16cid:durableId="2019427521">
    <w:abstractNumId w:val="6"/>
  </w:num>
  <w:num w:numId="8" w16cid:durableId="158080252">
    <w:abstractNumId w:val="7"/>
  </w:num>
  <w:num w:numId="9" w16cid:durableId="351687031">
    <w:abstractNumId w:val="12"/>
  </w:num>
  <w:num w:numId="10" w16cid:durableId="771558194">
    <w:abstractNumId w:val="23"/>
  </w:num>
  <w:num w:numId="11" w16cid:durableId="1575163137">
    <w:abstractNumId w:val="18"/>
  </w:num>
  <w:num w:numId="12" w16cid:durableId="1306931380">
    <w:abstractNumId w:val="15"/>
  </w:num>
  <w:num w:numId="13" w16cid:durableId="1044714027">
    <w:abstractNumId w:val="11"/>
  </w:num>
  <w:num w:numId="14" w16cid:durableId="1324702048">
    <w:abstractNumId w:val="28"/>
  </w:num>
  <w:num w:numId="15" w16cid:durableId="753086527">
    <w:abstractNumId w:val="9"/>
  </w:num>
  <w:num w:numId="16" w16cid:durableId="687832224">
    <w:abstractNumId w:val="8"/>
  </w:num>
  <w:num w:numId="17" w16cid:durableId="516652814">
    <w:abstractNumId w:val="22"/>
  </w:num>
  <w:num w:numId="18" w16cid:durableId="832375991">
    <w:abstractNumId w:val="17"/>
  </w:num>
  <w:num w:numId="19" w16cid:durableId="1719740874">
    <w:abstractNumId w:val="19"/>
  </w:num>
  <w:num w:numId="20" w16cid:durableId="1661347193">
    <w:abstractNumId w:val="27"/>
  </w:num>
  <w:num w:numId="21" w16cid:durableId="522091956">
    <w:abstractNumId w:val="14"/>
  </w:num>
  <w:num w:numId="22" w16cid:durableId="1956129135">
    <w:abstractNumId w:val="25"/>
  </w:num>
  <w:num w:numId="23" w16cid:durableId="269508739">
    <w:abstractNumId w:val="20"/>
  </w:num>
  <w:num w:numId="24" w16cid:durableId="1161312515">
    <w:abstractNumId w:val="16"/>
  </w:num>
  <w:num w:numId="25" w16cid:durableId="838158546">
    <w:abstractNumId w:val="10"/>
  </w:num>
  <w:num w:numId="26" w16cid:durableId="10959894">
    <w:abstractNumId w:val="13"/>
  </w:num>
  <w:num w:numId="27" w16cid:durableId="478620307">
    <w:abstractNumId w:val="29"/>
  </w:num>
  <w:num w:numId="28" w16cid:durableId="1971276234">
    <w:abstractNumId w:val="24"/>
  </w:num>
  <w:num w:numId="29" w16cid:durableId="860049209">
    <w:abstractNumId w:val="21"/>
  </w:num>
  <w:num w:numId="30" w16cid:durableId="1043596482">
    <w:abstractNumId w:val="26"/>
  </w:num>
  <w:num w:numId="31" w16cid:durableId="7426845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1F7"/>
    <w:rsid w:val="000179F8"/>
    <w:rsid w:val="000828BB"/>
    <w:rsid w:val="0009410D"/>
    <w:rsid w:val="000952B7"/>
    <w:rsid w:val="000A01AE"/>
    <w:rsid w:val="000A0628"/>
    <w:rsid w:val="000A23F8"/>
    <w:rsid w:val="000A294B"/>
    <w:rsid w:val="000B259A"/>
    <w:rsid w:val="000B29F0"/>
    <w:rsid w:val="000C372F"/>
    <w:rsid w:val="000E545B"/>
    <w:rsid w:val="0010273C"/>
    <w:rsid w:val="00114EA3"/>
    <w:rsid w:val="00186C28"/>
    <w:rsid w:val="001A41F7"/>
    <w:rsid w:val="001A52D5"/>
    <w:rsid w:val="001C3373"/>
    <w:rsid w:val="001E0FA9"/>
    <w:rsid w:val="00206FB7"/>
    <w:rsid w:val="00207F85"/>
    <w:rsid w:val="0021285B"/>
    <w:rsid w:val="00221E72"/>
    <w:rsid w:val="00254868"/>
    <w:rsid w:val="00256A22"/>
    <w:rsid w:val="002641A3"/>
    <w:rsid w:val="00274F84"/>
    <w:rsid w:val="0028518B"/>
    <w:rsid w:val="002A11D1"/>
    <w:rsid w:val="002B0E89"/>
    <w:rsid w:val="002C09E6"/>
    <w:rsid w:val="002C2790"/>
    <w:rsid w:val="002D1422"/>
    <w:rsid w:val="002E3E5C"/>
    <w:rsid w:val="00320EC7"/>
    <w:rsid w:val="003210D0"/>
    <w:rsid w:val="003507E4"/>
    <w:rsid w:val="00381BED"/>
    <w:rsid w:val="00395573"/>
    <w:rsid w:val="003B0770"/>
    <w:rsid w:val="003B39CA"/>
    <w:rsid w:val="003B4E83"/>
    <w:rsid w:val="003C1EE2"/>
    <w:rsid w:val="003C6E26"/>
    <w:rsid w:val="003D5D9A"/>
    <w:rsid w:val="003D665D"/>
    <w:rsid w:val="00422D7E"/>
    <w:rsid w:val="004467B3"/>
    <w:rsid w:val="0045005B"/>
    <w:rsid w:val="00473313"/>
    <w:rsid w:val="00474EFA"/>
    <w:rsid w:val="0047736B"/>
    <w:rsid w:val="00496A81"/>
    <w:rsid w:val="004A2811"/>
    <w:rsid w:val="0053327E"/>
    <w:rsid w:val="00533C64"/>
    <w:rsid w:val="00542F76"/>
    <w:rsid w:val="00560D13"/>
    <w:rsid w:val="0058383E"/>
    <w:rsid w:val="0058452D"/>
    <w:rsid w:val="005B037B"/>
    <w:rsid w:val="005C3FD8"/>
    <w:rsid w:val="005C7C3E"/>
    <w:rsid w:val="005E0364"/>
    <w:rsid w:val="00610027"/>
    <w:rsid w:val="00613297"/>
    <w:rsid w:val="0063696D"/>
    <w:rsid w:val="00646CB9"/>
    <w:rsid w:val="00650764"/>
    <w:rsid w:val="00657A67"/>
    <w:rsid w:val="006C2424"/>
    <w:rsid w:val="006E7069"/>
    <w:rsid w:val="006F1E5D"/>
    <w:rsid w:val="006F3ECB"/>
    <w:rsid w:val="006F6D4E"/>
    <w:rsid w:val="0071663F"/>
    <w:rsid w:val="00726D9C"/>
    <w:rsid w:val="00733F4E"/>
    <w:rsid w:val="007516FE"/>
    <w:rsid w:val="0077238E"/>
    <w:rsid w:val="007830E8"/>
    <w:rsid w:val="007A056D"/>
    <w:rsid w:val="007B4D9E"/>
    <w:rsid w:val="007D5220"/>
    <w:rsid w:val="007E3B2B"/>
    <w:rsid w:val="007E5F09"/>
    <w:rsid w:val="00812F1A"/>
    <w:rsid w:val="00813EAA"/>
    <w:rsid w:val="008269FE"/>
    <w:rsid w:val="008360F6"/>
    <w:rsid w:val="00847019"/>
    <w:rsid w:val="00847B5B"/>
    <w:rsid w:val="00860ECC"/>
    <w:rsid w:val="008C1FC9"/>
    <w:rsid w:val="008C313D"/>
    <w:rsid w:val="008C7943"/>
    <w:rsid w:val="008D6C0E"/>
    <w:rsid w:val="008E1B65"/>
    <w:rsid w:val="00900276"/>
    <w:rsid w:val="00925341"/>
    <w:rsid w:val="00964A35"/>
    <w:rsid w:val="00986813"/>
    <w:rsid w:val="009D673D"/>
    <w:rsid w:val="009D6DED"/>
    <w:rsid w:val="00A35566"/>
    <w:rsid w:val="00A43D61"/>
    <w:rsid w:val="00A5174B"/>
    <w:rsid w:val="00A56D1A"/>
    <w:rsid w:val="00A71E29"/>
    <w:rsid w:val="00A74EE9"/>
    <w:rsid w:val="00A86E72"/>
    <w:rsid w:val="00AA417E"/>
    <w:rsid w:val="00AA6341"/>
    <w:rsid w:val="00AB2BF9"/>
    <w:rsid w:val="00AB7F13"/>
    <w:rsid w:val="00AC799B"/>
    <w:rsid w:val="00AE0D1A"/>
    <w:rsid w:val="00B03970"/>
    <w:rsid w:val="00B51226"/>
    <w:rsid w:val="00B65504"/>
    <w:rsid w:val="00B65BEE"/>
    <w:rsid w:val="00B96DB2"/>
    <w:rsid w:val="00BA4E19"/>
    <w:rsid w:val="00BB01C7"/>
    <w:rsid w:val="00BD31A3"/>
    <w:rsid w:val="00BD5E5C"/>
    <w:rsid w:val="00BF3526"/>
    <w:rsid w:val="00BF7161"/>
    <w:rsid w:val="00C3619A"/>
    <w:rsid w:val="00C40CA5"/>
    <w:rsid w:val="00C4456F"/>
    <w:rsid w:val="00C60B4B"/>
    <w:rsid w:val="00C70871"/>
    <w:rsid w:val="00C771B3"/>
    <w:rsid w:val="00C8316E"/>
    <w:rsid w:val="00C9272F"/>
    <w:rsid w:val="00CC332C"/>
    <w:rsid w:val="00CD5470"/>
    <w:rsid w:val="00CE1C98"/>
    <w:rsid w:val="00CE4610"/>
    <w:rsid w:val="00CE581D"/>
    <w:rsid w:val="00CF21B1"/>
    <w:rsid w:val="00CF407D"/>
    <w:rsid w:val="00D248F3"/>
    <w:rsid w:val="00D2668C"/>
    <w:rsid w:val="00D829D8"/>
    <w:rsid w:val="00DB3A70"/>
    <w:rsid w:val="00DC7634"/>
    <w:rsid w:val="00DD08E9"/>
    <w:rsid w:val="00DD3E25"/>
    <w:rsid w:val="00E164A2"/>
    <w:rsid w:val="00E22EAD"/>
    <w:rsid w:val="00E52792"/>
    <w:rsid w:val="00E679FE"/>
    <w:rsid w:val="00E91AAE"/>
    <w:rsid w:val="00E93816"/>
    <w:rsid w:val="00E9498D"/>
    <w:rsid w:val="00EA33B6"/>
    <w:rsid w:val="00F04113"/>
    <w:rsid w:val="00F05980"/>
    <w:rsid w:val="00F06EBB"/>
    <w:rsid w:val="00F121B6"/>
    <w:rsid w:val="00F21C33"/>
    <w:rsid w:val="00F2249F"/>
    <w:rsid w:val="00F63794"/>
    <w:rsid w:val="00F668C4"/>
    <w:rsid w:val="00F70563"/>
    <w:rsid w:val="00F84F57"/>
    <w:rsid w:val="00F859AC"/>
    <w:rsid w:val="00FC6282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FE9165"/>
  <w15:docId w15:val="{BB06B4C1-4226-45F2-A407-E22E5DEB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B3"/>
    <w:pPr>
      <w:suppressAutoHyphens/>
    </w:pPr>
    <w:rPr>
      <w:rFonts w:ascii="Calibri" w:eastAsia="Calibri" w:hAnsi="Calibri" w:cs="font332"/>
      <w:kern w:val="1"/>
    </w:rPr>
  </w:style>
  <w:style w:type="paragraph" w:styleId="Ttulo1">
    <w:name w:val="heading 1"/>
    <w:basedOn w:val="Ttulo10"/>
    <w:link w:val="Ttulo1Char"/>
    <w:qFormat/>
    <w:rsid w:val="00AB2BF9"/>
    <w:pPr>
      <w:outlineLvl w:val="0"/>
    </w:pPr>
  </w:style>
  <w:style w:type="paragraph" w:styleId="Ttulo2">
    <w:name w:val="heading 2"/>
    <w:basedOn w:val="Ttulo10"/>
    <w:link w:val="Ttulo2Char"/>
    <w:qFormat/>
    <w:rsid w:val="00AB2BF9"/>
    <w:pPr>
      <w:outlineLvl w:val="1"/>
    </w:pPr>
  </w:style>
  <w:style w:type="paragraph" w:styleId="Ttulo3">
    <w:name w:val="heading 3"/>
    <w:basedOn w:val="Ttulo10"/>
    <w:link w:val="Ttulo3Char"/>
    <w:qFormat/>
    <w:rsid w:val="00AB2BF9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F84"/>
  </w:style>
  <w:style w:type="paragraph" w:styleId="Rodap">
    <w:name w:val="footer"/>
    <w:basedOn w:val="Normal"/>
    <w:link w:val="RodapChar"/>
    <w:uiPriority w:val="99"/>
    <w:unhideWhenUsed/>
    <w:rsid w:val="0027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F84"/>
  </w:style>
  <w:style w:type="character" w:customStyle="1" w:styleId="Ttulo1Char">
    <w:name w:val="Título 1 Char"/>
    <w:basedOn w:val="Fontepargpadro"/>
    <w:link w:val="Ttulo1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Fontepargpadro1">
    <w:name w:val="Fonte parág. padrão1"/>
    <w:rsid w:val="00AB2BF9"/>
  </w:style>
  <w:style w:type="character" w:customStyle="1" w:styleId="TextodoEspaoReservado1">
    <w:name w:val="Texto do Espaço Reservado1"/>
    <w:rsid w:val="00AB2BF9"/>
    <w:rPr>
      <w:color w:val="808080"/>
    </w:rPr>
  </w:style>
  <w:style w:type="character" w:customStyle="1" w:styleId="TextodebaloChar">
    <w:name w:val="Texto de balão Char"/>
    <w:rsid w:val="00AB2BF9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AB2BF9"/>
    <w:rPr>
      <w:sz w:val="16"/>
      <w:szCs w:val="16"/>
    </w:rPr>
  </w:style>
  <w:style w:type="character" w:customStyle="1" w:styleId="TextodecomentrioChar">
    <w:name w:val="Texto de comentário Char"/>
    <w:rsid w:val="00AB2BF9"/>
    <w:rPr>
      <w:sz w:val="20"/>
      <w:szCs w:val="20"/>
    </w:rPr>
  </w:style>
  <w:style w:type="character" w:customStyle="1" w:styleId="AssuntodocomentrioChar">
    <w:name w:val="Assunto do comentário Char"/>
    <w:rsid w:val="00AB2BF9"/>
    <w:rPr>
      <w:b/>
      <w:bCs/>
      <w:sz w:val="20"/>
      <w:szCs w:val="20"/>
    </w:rPr>
  </w:style>
  <w:style w:type="character" w:customStyle="1" w:styleId="ListLabel1">
    <w:name w:val="ListLabel 1"/>
    <w:rsid w:val="00AB2BF9"/>
    <w:rPr>
      <w:rFonts w:ascii="Cambria" w:hAnsi="Cambria" w:cs="Courier New"/>
    </w:rPr>
  </w:style>
  <w:style w:type="character" w:customStyle="1" w:styleId="ListLabel2">
    <w:name w:val="ListLabel 2"/>
    <w:rsid w:val="00AB2BF9"/>
    <w:rPr>
      <w:rFonts w:eastAsia="Times New Roman" w:cs="Arial"/>
    </w:rPr>
  </w:style>
  <w:style w:type="paragraph" w:customStyle="1" w:styleId="Ttulo10">
    <w:name w:val="Título1"/>
    <w:basedOn w:val="Normal"/>
    <w:next w:val="Corpodetexto"/>
    <w:rsid w:val="00AB2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AB2BF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AB2BF9"/>
    <w:rPr>
      <w:rFonts w:ascii="Calibri" w:eastAsia="Calibri" w:hAnsi="Calibri" w:cs="font332"/>
      <w:kern w:val="1"/>
    </w:rPr>
  </w:style>
  <w:style w:type="paragraph" w:styleId="Lista">
    <w:name w:val="List"/>
    <w:basedOn w:val="Corpodetexto"/>
    <w:rsid w:val="00AB2BF9"/>
    <w:rPr>
      <w:rFonts w:cs="Mangal"/>
    </w:rPr>
  </w:style>
  <w:style w:type="paragraph" w:styleId="Legenda">
    <w:name w:val="caption"/>
    <w:basedOn w:val="Normal"/>
    <w:qFormat/>
    <w:rsid w:val="00AB2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B2BF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rsid w:val="00AB2BF9"/>
    <w:pPr>
      <w:ind w:left="720"/>
      <w:contextualSpacing/>
    </w:pPr>
  </w:style>
  <w:style w:type="paragraph" w:customStyle="1" w:styleId="Textodebalo1">
    <w:name w:val="Texto de balão1"/>
    <w:basedOn w:val="Normal"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AB2BF9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AB2BF9"/>
    <w:rPr>
      <w:b/>
      <w:bCs/>
    </w:rPr>
  </w:style>
  <w:style w:type="paragraph" w:customStyle="1" w:styleId="Reviso1">
    <w:name w:val="Revisão1"/>
    <w:rsid w:val="00AB2BF9"/>
    <w:pPr>
      <w:suppressAutoHyphens/>
      <w:spacing w:after="0" w:line="240" w:lineRule="auto"/>
    </w:pPr>
    <w:rPr>
      <w:rFonts w:ascii="Calibri" w:eastAsia="Calibri" w:hAnsi="Calibri" w:cs="font332"/>
      <w:kern w:val="1"/>
    </w:rPr>
  </w:style>
  <w:style w:type="paragraph" w:customStyle="1" w:styleId="Citaes">
    <w:name w:val="Citações"/>
    <w:basedOn w:val="Normal"/>
    <w:rsid w:val="00AB2BF9"/>
  </w:style>
  <w:style w:type="paragraph" w:styleId="Ttulo">
    <w:name w:val="Title"/>
    <w:basedOn w:val="Ttulo10"/>
    <w:link w:val="TtuloChar"/>
    <w:qFormat/>
    <w:rsid w:val="00AB2BF9"/>
  </w:style>
  <w:style w:type="character" w:customStyle="1" w:styleId="TtuloChar">
    <w:name w:val="Título Char"/>
    <w:basedOn w:val="Fontepargpadro"/>
    <w:link w:val="Ttulo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paragraph" w:styleId="Subttulo">
    <w:name w:val="Subtitle"/>
    <w:basedOn w:val="Ttulo10"/>
    <w:link w:val="SubttuloChar"/>
    <w:qFormat/>
    <w:rsid w:val="00AB2BF9"/>
  </w:style>
  <w:style w:type="character" w:customStyle="1" w:styleId="SubttuloChar">
    <w:name w:val="Subtítulo Char"/>
    <w:basedOn w:val="Fontepargpadro"/>
    <w:link w:val="Subttulo"/>
    <w:rsid w:val="00AB2BF9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grame">
    <w:name w:val="grame"/>
    <w:basedOn w:val="Fontepargpadro"/>
    <w:rsid w:val="00AB2BF9"/>
  </w:style>
  <w:style w:type="paragraph" w:customStyle="1" w:styleId="Textoembloco1">
    <w:name w:val="Texto em bloco1"/>
    <w:basedOn w:val="Normal"/>
    <w:next w:val="Normal"/>
    <w:uiPriority w:val="99"/>
    <w:rsid w:val="00AB2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B2BF9"/>
  </w:style>
  <w:style w:type="paragraph" w:styleId="PargrafodaLista">
    <w:name w:val="List Paragraph"/>
    <w:basedOn w:val="Normal"/>
    <w:uiPriority w:val="34"/>
    <w:qFormat/>
    <w:rsid w:val="00AB2BF9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AB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B2BF9"/>
    <w:rPr>
      <w:rFonts w:ascii="Tahoma" w:eastAsia="Calibri" w:hAnsi="Tahoma" w:cs="Tahoma"/>
      <w:kern w:val="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2BF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B2BF9"/>
    <w:rPr>
      <w:color w:val="808080"/>
    </w:rPr>
  </w:style>
  <w:style w:type="paragraph" w:styleId="NormalWeb">
    <w:name w:val="Normal (Web)"/>
    <w:basedOn w:val="Normal"/>
    <w:uiPriority w:val="99"/>
    <w:unhideWhenUsed/>
    <w:qFormat/>
    <w:rsid w:val="00AB2BF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2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Lima</dc:creator>
  <cp:lastModifiedBy>James Vieira</cp:lastModifiedBy>
  <cp:revision>19</cp:revision>
  <cp:lastPrinted>2017-05-27T20:24:00Z</cp:lastPrinted>
  <dcterms:created xsi:type="dcterms:W3CDTF">2017-06-02T01:50:00Z</dcterms:created>
  <dcterms:modified xsi:type="dcterms:W3CDTF">2023-09-05T16:23:00Z</dcterms:modified>
</cp:coreProperties>
</file>